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64C6" w14:textId="4F32C4D1" w:rsidR="005B01B1" w:rsidRPr="00966921" w:rsidRDefault="00901A90" w:rsidP="00966921">
      <w:pPr>
        <w:rPr>
          <w:b/>
          <w:color w:val="C0504D" w:themeColor="accent2"/>
          <w:sz w:val="16"/>
          <w:szCs w:val="16"/>
          <w:lang w:val="en-GB"/>
        </w:rPr>
      </w:pPr>
      <w:r w:rsidRPr="00BB1138">
        <w:rPr>
          <w:b/>
          <w:color w:val="C0504D" w:themeColor="accent2"/>
          <w:sz w:val="44"/>
          <w:lang w:val="en-GB"/>
        </w:rPr>
        <w:t xml:space="preserve">Simple business plan </w:t>
      </w:r>
      <w:r w:rsidR="0087648E" w:rsidRPr="00BB1138">
        <w:rPr>
          <w:b/>
          <w:color w:val="C0504D" w:themeColor="accent2"/>
          <w:sz w:val="44"/>
          <w:lang w:val="en-GB"/>
        </w:rPr>
        <w:t>-</w:t>
      </w:r>
      <w:r w:rsidRPr="00BB1138">
        <w:rPr>
          <w:b/>
          <w:color w:val="C0504D" w:themeColor="accent2"/>
          <w:sz w:val="44"/>
          <w:lang w:val="en-GB"/>
        </w:rPr>
        <w:t xml:space="preserve"> from </w:t>
      </w:r>
      <w:r w:rsidR="00A42D67">
        <w:rPr>
          <w:b/>
          <w:color w:val="C0504D" w:themeColor="accent2"/>
          <w:sz w:val="44"/>
          <w:lang w:val="en-GB"/>
        </w:rPr>
        <w:t>Etablerertjensten</w:t>
      </w:r>
      <w:r w:rsidR="00966921">
        <w:rPr>
          <w:b/>
          <w:color w:val="C0504D" w:themeColor="accent2"/>
          <w:sz w:val="44"/>
          <w:lang w:val="en-GB"/>
        </w:rPr>
        <w:br/>
      </w:r>
      <w:r w:rsidR="00B15426" w:rsidRPr="00BB1138">
        <w:rPr>
          <w:sz w:val="20"/>
          <w:szCs w:val="20"/>
          <w:lang w:val="en-GB"/>
        </w:rPr>
        <w:t xml:space="preserve">You can use this simple business plan </w:t>
      </w:r>
      <w:r w:rsidR="00751BB2" w:rsidRPr="00BB1138">
        <w:rPr>
          <w:sz w:val="20"/>
          <w:szCs w:val="20"/>
          <w:lang w:val="en-GB"/>
        </w:rPr>
        <w:t xml:space="preserve">either </w:t>
      </w:r>
      <w:r w:rsidR="00ED295F" w:rsidRPr="00BB1138">
        <w:rPr>
          <w:sz w:val="20"/>
          <w:szCs w:val="20"/>
          <w:lang w:val="en-GB"/>
        </w:rPr>
        <w:t>for yourself only</w:t>
      </w:r>
      <w:r w:rsidR="00BB1138" w:rsidRPr="00BB1138">
        <w:rPr>
          <w:sz w:val="20"/>
          <w:szCs w:val="20"/>
          <w:lang w:val="en-GB"/>
        </w:rPr>
        <w:t>, or</w:t>
      </w:r>
      <w:r w:rsidR="00ED295F" w:rsidRPr="00BB1138">
        <w:rPr>
          <w:sz w:val="20"/>
          <w:szCs w:val="20"/>
          <w:lang w:val="en-GB"/>
        </w:rPr>
        <w:t xml:space="preserve"> as a</w:t>
      </w:r>
      <w:r w:rsidR="007779A2" w:rsidRPr="00BB1138">
        <w:rPr>
          <w:sz w:val="20"/>
          <w:szCs w:val="20"/>
          <w:lang w:val="en-GB"/>
        </w:rPr>
        <w:t xml:space="preserve"> </w:t>
      </w:r>
      <w:r w:rsidR="00ED295F" w:rsidRPr="00BB1138">
        <w:rPr>
          <w:sz w:val="20"/>
          <w:szCs w:val="20"/>
          <w:lang w:val="en-GB"/>
        </w:rPr>
        <w:t>spar</w:t>
      </w:r>
      <w:r w:rsidR="00751BB2" w:rsidRPr="00BB1138">
        <w:rPr>
          <w:sz w:val="20"/>
          <w:szCs w:val="20"/>
          <w:lang w:val="en-GB"/>
        </w:rPr>
        <w:t xml:space="preserve">ring document </w:t>
      </w:r>
      <w:r w:rsidR="00BB1138" w:rsidRPr="00BB1138">
        <w:rPr>
          <w:sz w:val="20"/>
          <w:szCs w:val="20"/>
          <w:lang w:val="en-GB"/>
        </w:rPr>
        <w:t>between yourself</w:t>
      </w:r>
      <w:r w:rsidR="00ED295F" w:rsidRPr="00BB1138">
        <w:rPr>
          <w:sz w:val="20"/>
          <w:szCs w:val="20"/>
          <w:lang w:val="en-GB"/>
        </w:rPr>
        <w:t xml:space="preserve"> and your </w:t>
      </w:r>
      <w:r w:rsidR="00B15426" w:rsidRPr="00BB1138">
        <w:rPr>
          <w:sz w:val="20"/>
          <w:szCs w:val="20"/>
          <w:lang w:val="en-GB"/>
        </w:rPr>
        <w:br/>
      </w:r>
      <w:r w:rsidR="00BB1138" w:rsidRPr="00BB1138">
        <w:rPr>
          <w:sz w:val="20"/>
          <w:szCs w:val="20"/>
          <w:lang w:val="en-GB"/>
        </w:rPr>
        <w:t xml:space="preserve"> business</w:t>
      </w:r>
      <w:r w:rsidR="007779A2" w:rsidRPr="00BB1138">
        <w:rPr>
          <w:sz w:val="20"/>
          <w:szCs w:val="20"/>
          <w:lang w:val="en-GB"/>
        </w:rPr>
        <w:t xml:space="preserve"> support adviser</w:t>
      </w:r>
      <w:r w:rsidR="00A655F1">
        <w:rPr>
          <w:sz w:val="20"/>
          <w:szCs w:val="20"/>
          <w:lang w:val="en-GB"/>
        </w:rPr>
        <w:t xml:space="preserve"> or another sparring partner</w:t>
      </w:r>
      <w:r w:rsidR="007779A2" w:rsidRPr="00BB1138">
        <w:rPr>
          <w:sz w:val="20"/>
          <w:szCs w:val="20"/>
          <w:lang w:val="en-GB"/>
        </w:rPr>
        <w:t xml:space="preserve">.  If the purpose is to use it for yourself only this document could be used </w:t>
      </w:r>
      <w:r w:rsidR="00B15426" w:rsidRPr="00BB1138">
        <w:rPr>
          <w:sz w:val="20"/>
          <w:szCs w:val="20"/>
          <w:lang w:val="en-GB"/>
        </w:rPr>
        <w:t>both as a checklist of</w:t>
      </w:r>
      <w:r w:rsidR="00A655F1">
        <w:rPr>
          <w:sz w:val="20"/>
          <w:szCs w:val="20"/>
          <w:lang w:val="en-GB"/>
        </w:rPr>
        <w:t xml:space="preserve"> </w:t>
      </w:r>
      <w:r w:rsidR="00BB1138" w:rsidRPr="00BB1138">
        <w:rPr>
          <w:sz w:val="20"/>
          <w:szCs w:val="20"/>
          <w:lang w:val="en-GB"/>
        </w:rPr>
        <w:t>what</w:t>
      </w:r>
      <w:r w:rsidR="007779A2" w:rsidRPr="00BB1138">
        <w:rPr>
          <w:sz w:val="20"/>
          <w:szCs w:val="20"/>
          <w:lang w:val="en-GB"/>
        </w:rPr>
        <w:t xml:space="preserve"> to </w:t>
      </w:r>
      <w:r w:rsidR="00BB1138" w:rsidRPr="00BB1138">
        <w:rPr>
          <w:sz w:val="20"/>
          <w:szCs w:val="20"/>
          <w:lang w:val="en-GB"/>
        </w:rPr>
        <w:t>think through</w:t>
      </w:r>
      <w:r w:rsidR="007779A2" w:rsidRPr="00BB1138">
        <w:rPr>
          <w:sz w:val="20"/>
          <w:szCs w:val="20"/>
          <w:lang w:val="en-GB"/>
        </w:rPr>
        <w:t xml:space="preserve"> </w:t>
      </w:r>
      <w:r w:rsidR="00B15426" w:rsidRPr="00BB1138">
        <w:rPr>
          <w:sz w:val="20"/>
          <w:szCs w:val="20"/>
          <w:lang w:val="en-GB"/>
        </w:rPr>
        <w:t xml:space="preserve">with regards to developing your business </w:t>
      </w:r>
      <w:r w:rsidR="007779A2" w:rsidRPr="00BB1138">
        <w:rPr>
          <w:sz w:val="20"/>
          <w:szCs w:val="20"/>
          <w:lang w:val="en-GB"/>
        </w:rPr>
        <w:t xml:space="preserve">as well as </w:t>
      </w:r>
      <w:r w:rsidR="00B15426" w:rsidRPr="00BB1138">
        <w:rPr>
          <w:sz w:val="20"/>
          <w:szCs w:val="20"/>
          <w:lang w:val="en-GB"/>
        </w:rPr>
        <w:t xml:space="preserve">being a check list for </w:t>
      </w:r>
      <w:r w:rsidR="007779A2" w:rsidRPr="00BB1138">
        <w:rPr>
          <w:sz w:val="20"/>
          <w:szCs w:val="20"/>
          <w:lang w:val="en-GB"/>
        </w:rPr>
        <w:t>what to include in a</w:t>
      </w:r>
      <w:r w:rsidR="00A655F1">
        <w:rPr>
          <w:sz w:val="20"/>
          <w:szCs w:val="20"/>
          <w:lang w:val="en-GB"/>
        </w:rPr>
        <w:t xml:space="preserve"> </w:t>
      </w:r>
      <w:r w:rsidR="00BB1138" w:rsidRPr="00BB1138">
        <w:rPr>
          <w:sz w:val="20"/>
          <w:szCs w:val="20"/>
          <w:lang w:val="en-GB"/>
        </w:rPr>
        <w:t>more</w:t>
      </w:r>
      <w:r w:rsidR="007779A2" w:rsidRPr="00BB1138">
        <w:rPr>
          <w:sz w:val="20"/>
          <w:szCs w:val="20"/>
          <w:lang w:val="en-GB"/>
        </w:rPr>
        <w:t xml:space="preserve"> professional looking busine</w:t>
      </w:r>
      <w:r w:rsidR="00B15426" w:rsidRPr="00BB1138">
        <w:rPr>
          <w:sz w:val="20"/>
          <w:szCs w:val="20"/>
          <w:lang w:val="en-GB"/>
        </w:rPr>
        <w:t xml:space="preserve">ss plan.  </w:t>
      </w:r>
      <w:r w:rsidR="00B15426" w:rsidRPr="00BB1138">
        <w:rPr>
          <w:sz w:val="20"/>
          <w:szCs w:val="20"/>
          <w:lang w:val="en-GB"/>
        </w:rPr>
        <w:br/>
      </w:r>
    </w:p>
    <w:p w14:paraId="1389DC2B" w14:textId="19EB5091" w:rsidR="005B01B1" w:rsidRPr="00BB1138" w:rsidRDefault="00DE5D1C" w:rsidP="005B01B1">
      <w:pPr>
        <w:widowControl w:val="0"/>
        <w:autoSpaceDE w:val="0"/>
        <w:autoSpaceDN w:val="0"/>
        <w:adjustRightInd w:val="0"/>
        <w:ind w:right="-2133"/>
        <w:rPr>
          <w:rFonts w:cs="Arial"/>
          <w:b/>
          <w:bCs/>
          <w:sz w:val="16"/>
          <w:szCs w:val="16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>0.  Executive Summary (</w:t>
      </w:r>
      <w:r w:rsidR="005B01B1" w:rsidRPr="00BB1138">
        <w:rPr>
          <w:rFonts w:cs="Arial"/>
          <w:b/>
          <w:bCs/>
          <w:sz w:val="28"/>
          <w:szCs w:val="28"/>
          <w:lang w:val="en-GB"/>
        </w:rPr>
        <w:t>1</w:t>
      </w:r>
      <w:r w:rsidRPr="00BB1138">
        <w:rPr>
          <w:rFonts w:cs="Arial"/>
          <w:b/>
          <w:bCs/>
          <w:sz w:val="28"/>
          <w:szCs w:val="28"/>
          <w:lang w:val="en-GB"/>
        </w:rPr>
        <w:t>-2</w:t>
      </w:r>
      <w:r w:rsidR="005B01B1" w:rsidRPr="00BB1138">
        <w:rPr>
          <w:rFonts w:cs="Arial"/>
          <w:b/>
          <w:bCs/>
          <w:sz w:val="28"/>
          <w:szCs w:val="28"/>
          <w:lang w:val="en-GB"/>
        </w:rPr>
        <w:t xml:space="preserve"> page</w:t>
      </w:r>
      <w:r w:rsidRPr="00BB1138">
        <w:rPr>
          <w:rFonts w:cs="Arial"/>
          <w:b/>
          <w:bCs/>
          <w:sz w:val="28"/>
          <w:szCs w:val="28"/>
          <w:lang w:val="en-GB"/>
        </w:rPr>
        <w:t>s</w:t>
      </w:r>
      <w:r w:rsidR="005B01B1" w:rsidRPr="00BB1138">
        <w:rPr>
          <w:rFonts w:cs="Arial"/>
          <w:b/>
          <w:bCs/>
          <w:sz w:val="28"/>
          <w:szCs w:val="28"/>
          <w:lang w:val="en-GB"/>
        </w:rPr>
        <w:t xml:space="preserve">) </w:t>
      </w:r>
      <w:r w:rsidR="005B01B1" w:rsidRPr="00966921">
        <w:rPr>
          <w:rFonts w:cs="Arial"/>
          <w:bCs/>
          <w:lang w:val="en-GB"/>
        </w:rPr>
        <w:t xml:space="preserve">– </w:t>
      </w:r>
      <w:r w:rsidR="00186AEE" w:rsidRPr="00966921">
        <w:rPr>
          <w:rFonts w:cs="Arial"/>
          <w:bCs/>
          <w:lang w:val="en-GB"/>
        </w:rPr>
        <w:t xml:space="preserve">here you </w:t>
      </w:r>
      <w:r w:rsidR="005B01B1" w:rsidRPr="00966921">
        <w:rPr>
          <w:rFonts w:cs="Arial"/>
          <w:bCs/>
          <w:lang w:val="en-GB"/>
        </w:rPr>
        <w:t xml:space="preserve">highlight </w:t>
      </w:r>
      <w:r w:rsidR="00C61683" w:rsidRPr="00966921">
        <w:rPr>
          <w:rFonts w:cs="Arial"/>
          <w:bCs/>
          <w:lang w:val="en-GB"/>
        </w:rPr>
        <w:t>points</w:t>
      </w:r>
      <w:r w:rsidR="005B01B1" w:rsidRPr="00966921">
        <w:rPr>
          <w:rFonts w:cs="Arial"/>
          <w:bCs/>
          <w:lang w:val="en-GB"/>
        </w:rPr>
        <w:t xml:space="preserve"> from rest of </w:t>
      </w:r>
      <w:r w:rsidR="00186AEE" w:rsidRPr="00966921">
        <w:rPr>
          <w:rFonts w:cs="Arial"/>
          <w:bCs/>
          <w:lang w:val="en-GB"/>
        </w:rPr>
        <w:t xml:space="preserve">your </w:t>
      </w:r>
      <w:r w:rsidR="005B01B1" w:rsidRPr="00966921">
        <w:rPr>
          <w:rFonts w:cs="Arial"/>
          <w:bCs/>
          <w:lang w:val="en-GB"/>
        </w:rPr>
        <w:t>plan</w:t>
      </w:r>
      <w:r w:rsidR="00966921">
        <w:rPr>
          <w:rFonts w:cs="Arial"/>
          <w:bCs/>
          <w:lang w:val="en-GB"/>
        </w:rPr>
        <w:t xml:space="preserve"> (points 1-6)</w:t>
      </w:r>
      <w:r w:rsidR="005B01B1" w:rsidRPr="00BB1138">
        <w:rPr>
          <w:rFonts w:cs="Arial"/>
          <w:b/>
          <w:bCs/>
          <w:sz w:val="28"/>
          <w:szCs w:val="28"/>
          <w:lang w:val="en-GB"/>
        </w:rPr>
        <w:br/>
      </w:r>
    </w:p>
    <w:p w14:paraId="2AD0281A" w14:textId="77777777" w:rsidR="005B01B1" w:rsidRPr="00BB1138" w:rsidRDefault="005B01B1" w:rsidP="005B01B1">
      <w:pPr>
        <w:widowControl w:val="0"/>
        <w:autoSpaceDE w:val="0"/>
        <w:autoSpaceDN w:val="0"/>
        <w:adjustRightInd w:val="0"/>
        <w:ind w:right="-2133"/>
        <w:rPr>
          <w:rFonts w:cs="Arial"/>
          <w:b/>
          <w:bCs/>
          <w:sz w:val="28"/>
          <w:szCs w:val="28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>1.  Business idea, goals (½-1 page)</w:t>
      </w:r>
    </w:p>
    <w:p w14:paraId="0E9F360E" w14:textId="6803895E" w:rsidR="005B01B1" w:rsidRPr="00BB1138" w:rsidRDefault="005B01B1" w:rsidP="00186AE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right="-2133" w:hanging="349"/>
        <w:rPr>
          <w:rFonts w:cs="Arial"/>
          <w:lang w:val="en-GB"/>
        </w:rPr>
      </w:pPr>
      <w:r w:rsidRPr="00BB1138">
        <w:rPr>
          <w:rFonts w:cs="Arial"/>
          <w:lang w:val="en-GB"/>
        </w:rPr>
        <w:t xml:space="preserve">Short description of </w:t>
      </w:r>
      <w:r w:rsidR="00A42D67">
        <w:rPr>
          <w:rFonts w:cs="Arial"/>
          <w:lang w:val="en-GB"/>
        </w:rPr>
        <w:t>your</w:t>
      </w:r>
      <w:r w:rsidR="00451F03" w:rsidRPr="00BB1138">
        <w:rPr>
          <w:rFonts w:cs="Arial"/>
          <w:lang w:val="en-GB"/>
        </w:rPr>
        <w:t xml:space="preserve"> </w:t>
      </w:r>
      <w:r w:rsidRPr="00BB1138">
        <w:rPr>
          <w:rFonts w:cs="Arial"/>
          <w:lang w:val="en-GB"/>
        </w:rPr>
        <w:t>business idea</w:t>
      </w:r>
      <w:r w:rsidR="0055389E">
        <w:rPr>
          <w:rFonts w:cs="Arial"/>
          <w:lang w:val="en-GB"/>
        </w:rPr>
        <w:t>:</w:t>
      </w:r>
      <w:r w:rsidR="00A655F1">
        <w:rPr>
          <w:rFonts w:cs="Arial"/>
          <w:lang w:val="en-GB"/>
        </w:rPr>
        <w:br/>
      </w:r>
      <w:r w:rsidRPr="00BB1138">
        <w:rPr>
          <w:rFonts w:cs="Arial"/>
          <w:lang w:val="en-GB"/>
        </w:rPr>
        <w:t>(</w:t>
      </w:r>
      <w:r w:rsidR="00DE5D1C" w:rsidRPr="00BB1138">
        <w:rPr>
          <w:rFonts w:cs="Arial"/>
          <w:lang w:val="en-GB"/>
        </w:rPr>
        <w:t xml:space="preserve">What </w:t>
      </w:r>
      <w:r w:rsidR="00186AEE" w:rsidRPr="00BB1138">
        <w:rPr>
          <w:rFonts w:cs="Arial"/>
          <w:lang w:val="en-GB"/>
        </w:rPr>
        <w:t>exactly are you going to offer?</w:t>
      </w:r>
      <w:r w:rsidR="00DE5D1C" w:rsidRPr="00BB1138">
        <w:rPr>
          <w:rFonts w:cs="Arial"/>
          <w:lang w:val="en-GB"/>
        </w:rPr>
        <w:t xml:space="preserve"> </w:t>
      </w:r>
      <w:r w:rsidR="00A42D67">
        <w:rPr>
          <w:rFonts w:cs="Arial"/>
          <w:lang w:val="en-GB"/>
        </w:rPr>
        <w:t>Try to incorporate</w:t>
      </w:r>
      <w:r w:rsidR="00A655F1">
        <w:rPr>
          <w:rFonts w:cs="Arial"/>
          <w:lang w:val="en-GB"/>
        </w:rPr>
        <w:t xml:space="preserve"> </w:t>
      </w:r>
      <w:r w:rsidR="00A42D67">
        <w:rPr>
          <w:rFonts w:cs="Arial"/>
          <w:lang w:val="en-GB"/>
        </w:rPr>
        <w:t xml:space="preserve">in your </w:t>
      </w:r>
      <w:r w:rsidR="00F75F52">
        <w:rPr>
          <w:rFonts w:cs="Arial"/>
          <w:lang w:val="en-GB"/>
        </w:rPr>
        <w:t>description</w:t>
      </w:r>
      <w:r w:rsidR="00A655F1">
        <w:rPr>
          <w:rFonts w:cs="Arial"/>
          <w:lang w:val="en-GB"/>
        </w:rPr>
        <w:t>:</w:t>
      </w:r>
      <w:r w:rsidR="00A42D67">
        <w:rPr>
          <w:rFonts w:cs="Arial"/>
          <w:lang w:val="en-GB"/>
        </w:rPr>
        <w:t xml:space="preserve"> </w:t>
      </w:r>
      <w:r w:rsidR="00F75F52">
        <w:rPr>
          <w:rFonts w:cs="Arial"/>
          <w:lang w:val="en-GB"/>
        </w:rPr>
        <w:br/>
      </w:r>
      <w:r w:rsidR="00A42D67">
        <w:rPr>
          <w:rFonts w:cs="Arial"/>
          <w:lang w:val="en-GB"/>
        </w:rPr>
        <w:t xml:space="preserve">A) the uniqueness of your concept/product compared to existing solutions in the market place, </w:t>
      </w:r>
      <w:r w:rsidR="00F75F52">
        <w:rPr>
          <w:rFonts w:cs="Arial"/>
          <w:lang w:val="en-GB"/>
        </w:rPr>
        <w:br/>
      </w:r>
      <w:r w:rsidR="00A42D67">
        <w:rPr>
          <w:rFonts w:cs="Arial"/>
          <w:lang w:val="en-GB"/>
        </w:rPr>
        <w:t xml:space="preserve">B) </w:t>
      </w:r>
      <w:r w:rsidR="00186AEE" w:rsidRPr="00BB1138">
        <w:rPr>
          <w:rFonts w:cs="Arial"/>
          <w:lang w:val="en-GB"/>
        </w:rPr>
        <w:t>what needs</w:t>
      </w:r>
      <w:r w:rsidR="00A42D67">
        <w:rPr>
          <w:rFonts w:cs="Arial"/>
          <w:lang w:val="en-GB"/>
        </w:rPr>
        <w:t>(problems)</w:t>
      </w:r>
      <w:r w:rsidR="00186AEE" w:rsidRPr="00BB1138">
        <w:rPr>
          <w:rFonts w:cs="Arial"/>
          <w:lang w:val="en-GB"/>
        </w:rPr>
        <w:t xml:space="preserve"> will be </w:t>
      </w:r>
      <w:r w:rsidR="00A42D67">
        <w:rPr>
          <w:rFonts w:cs="Arial"/>
          <w:lang w:val="en-GB"/>
        </w:rPr>
        <w:t>solved</w:t>
      </w:r>
      <w:r w:rsidR="00A655F1">
        <w:rPr>
          <w:rFonts w:cs="Arial"/>
          <w:lang w:val="en-GB"/>
        </w:rPr>
        <w:t xml:space="preserve"> by your offer </w:t>
      </w:r>
      <w:r w:rsidR="00A42D67">
        <w:rPr>
          <w:rFonts w:cs="Arial"/>
          <w:lang w:val="en-GB"/>
        </w:rPr>
        <w:t xml:space="preserve">and how </w:t>
      </w:r>
      <w:r w:rsidR="00F75F52">
        <w:rPr>
          <w:rFonts w:cs="Arial"/>
          <w:lang w:val="en-GB"/>
        </w:rPr>
        <w:t>this is done</w:t>
      </w:r>
      <w:r w:rsidR="00A42D67">
        <w:rPr>
          <w:rFonts w:cs="Arial"/>
          <w:lang w:val="en-GB"/>
        </w:rPr>
        <w:t xml:space="preserve"> better th</w:t>
      </w:r>
      <w:r w:rsidR="00F75F52">
        <w:rPr>
          <w:rFonts w:cs="Arial"/>
          <w:lang w:val="en-GB"/>
        </w:rPr>
        <w:t>a</w:t>
      </w:r>
      <w:r w:rsidR="00A42D67">
        <w:rPr>
          <w:rFonts w:cs="Arial"/>
          <w:lang w:val="en-GB"/>
        </w:rPr>
        <w:t xml:space="preserve">n </w:t>
      </w:r>
      <w:r w:rsidR="00A655F1">
        <w:rPr>
          <w:rFonts w:cs="Arial"/>
          <w:lang w:val="en-GB"/>
        </w:rPr>
        <w:t>competitors?</w:t>
      </w:r>
      <w:r w:rsidR="002D5CB0">
        <w:rPr>
          <w:rFonts w:cs="Arial"/>
          <w:lang w:val="en-GB"/>
        </w:rPr>
        <w:t>)</w:t>
      </w:r>
      <w:r w:rsidR="00A42D67">
        <w:rPr>
          <w:rFonts w:cs="Arial"/>
          <w:lang w:val="en-GB"/>
        </w:rPr>
        <w:t xml:space="preserve"> </w:t>
      </w:r>
      <w:r w:rsidR="00186AEE" w:rsidRPr="00BB1138">
        <w:rPr>
          <w:rFonts w:cs="Arial"/>
          <w:lang w:val="en-GB"/>
        </w:rPr>
        <w:t xml:space="preserve"> </w:t>
      </w:r>
    </w:p>
    <w:p w14:paraId="0CE96AF1" w14:textId="6BBB7BCC" w:rsidR="005B01B1" w:rsidRPr="00BB1138" w:rsidRDefault="005B01B1" w:rsidP="005B01B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Vision (</w:t>
      </w:r>
      <w:r w:rsidR="00A42D67">
        <w:rPr>
          <w:rFonts w:cs="Arial"/>
          <w:lang w:val="en-GB"/>
        </w:rPr>
        <w:t xml:space="preserve">f.ex where is company </w:t>
      </w:r>
      <w:r w:rsidR="002D5CB0">
        <w:rPr>
          <w:rFonts w:cs="Arial"/>
          <w:lang w:val="en-GB"/>
        </w:rPr>
        <w:t>5-10</w:t>
      </w:r>
      <w:r w:rsidR="00A42D67">
        <w:rPr>
          <w:rFonts w:cs="Arial"/>
          <w:lang w:val="en-GB"/>
        </w:rPr>
        <w:t xml:space="preserve"> years from now</w:t>
      </w:r>
      <w:r w:rsidR="0055389E">
        <w:rPr>
          <w:rFonts w:cs="Arial"/>
          <w:lang w:val="en-GB"/>
        </w:rPr>
        <w:t>?</w:t>
      </w:r>
      <w:r w:rsidR="00A42D67">
        <w:rPr>
          <w:rFonts w:cs="Arial"/>
          <w:lang w:val="en-GB"/>
        </w:rPr>
        <w:t>)</w:t>
      </w:r>
    </w:p>
    <w:p w14:paraId="74749D23" w14:textId="4A2E81A7" w:rsidR="00D745F6" w:rsidRPr="00D745F6" w:rsidRDefault="0055389E" w:rsidP="005B01B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sz w:val="16"/>
          <w:lang w:val="en-GB"/>
        </w:rPr>
      </w:pPr>
      <w:r>
        <w:rPr>
          <w:rFonts w:cs="Arial"/>
          <w:lang w:val="en-GB"/>
        </w:rPr>
        <w:t>Goal description</w:t>
      </w:r>
      <w:r w:rsidR="00451F03" w:rsidRPr="00BB1138">
        <w:rPr>
          <w:rFonts w:cs="Arial"/>
          <w:lang w:val="en-GB"/>
        </w:rPr>
        <w:t xml:space="preserve"> (</w:t>
      </w:r>
      <w:r w:rsidR="00A42D67">
        <w:rPr>
          <w:rFonts w:cs="Arial"/>
          <w:lang w:val="en-GB"/>
        </w:rPr>
        <w:t xml:space="preserve">Examples: </w:t>
      </w:r>
      <w:r w:rsidR="00451F03" w:rsidRPr="00BB1138">
        <w:rPr>
          <w:rFonts w:cs="Arial"/>
          <w:lang w:val="en-GB"/>
        </w:rPr>
        <w:t>Sales targets</w:t>
      </w:r>
      <w:r>
        <w:rPr>
          <w:rFonts w:cs="Arial"/>
          <w:lang w:val="en-GB"/>
        </w:rPr>
        <w:t>, when be able to take out salary, when making a profit</w:t>
      </w:r>
      <w:r w:rsidR="005B01B1" w:rsidRPr="00BB1138">
        <w:rPr>
          <w:rFonts w:cs="Arial"/>
          <w:lang w:val="en-GB"/>
        </w:rPr>
        <w:t>)</w:t>
      </w:r>
      <w:r w:rsidR="00D745F6">
        <w:rPr>
          <w:rFonts w:cs="Arial"/>
          <w:lang w:val="en-GB"/>
        </w:rPr>
        <w:br/>
      </w:r>
    </w:p>
    <w:p w14:paraId="172A6194" w14:textId="6C8CA709" w:rsidR="005B01B1" w:rsidRPr="00BB1138" w:rsidRDefault="005B01B1" w:rsidP="005B01B1">
      <w:pPr>
        <w:widowControl w:val="0"/>
        <w:autoSpaceDE w:val="0"/>
        <w:autoSpaceDN w:val="0"/>
        <w:adjustRightInd w:val="0"/>
        <w:ind w:right="-2133"/>
        <w:rPr>
          <w:rFonts w:cs="Arial"/>
          <w:b/>
          <w:bCs/>
          <w:sz w:val="28"/>
          <w:szCs w:val="28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>2.</w:t>
      </w:r>
      <w:r w:rsidR="0076104B" w:rsidRPr="00BB1138">
        <w:rPr>
          <w:rFonts w:cs="Arial"/>
          <w:b/>
          <w:bCs/>
          <w:sz w:val="28"/>
          <w:szCs w:val="28"/>
          <w:lang w:val="en-GB"/>
        </w:rPr>
        <w:t xml:space="preserve">  Management and organisation (1</w:t>
      </w:r>
      <w:r w:rsidRPr="00BB1138">
        <w:rPr>
          <w:rFonts w:cs="Arial"/>
          <w:b/>
          <w:bCs/>
          <w:sz w:val="28"/>
          <w:szCs w:val="28"/>
          <w:lang w:val="en-GB"/>
        </w:rPr>
        <w:t xml:space="preserve">- </w:t>
      </w:r>
      <w:r w:rsidR="00071124" w:rsidRPr="00BB1138">
        <w:rPr>
          <w:rFonts w:cs="Arial"/>
          <w:b/>
          <w:bCs/>
          <w:sz w:val="28"/>
          <w:szCs w:val="28"/>
          <w:lang w:val="en-GB"/>
        </w:rPr>
        <w:t>1</w:t>
      </w:r>
      <w:r w:rsidRPr="00BB1138">
        <w:rPr>
          <w:rFonts w:cs="Arial"/>
          <w:b/>
          <w:bCs/>
          <w:sz w:val="28"/>
          <w:szCs w:val="28"/>
          <w:lang w:val="en-GB"/>
        </w:rPr>
        <w:t>½  page)</w:t>
      </w:r>
    </w:p>
    <w:p w14:paraId="4FEE32D9" w14:textId="6D8F8385" w:rsidR="005B01B1" w:rsidRPr="00BB1138" w:rsidRDefault="005B01B1" w:rsidP="0055389E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 xml:space="preserve">Descriptions of </w:t>
      </w:r>
      <w:r w:rsidR="0076104B" w:rsidRPr="00BB1138">
        <w:rPr>
          <w:rFonts w:cs="Arial"/>
          <w:lang w:val="en-GB"/>
        </w:rPr>
        <w:t xml:space="preserve">the </w:t>
      </w:r>
      <w:r w:rsidR="00A42D67">
        <w:rPr>
          <w:rFonts w:cs="Arial"/>
          <w:lang w:val="en-GB"/>
        </w:rPr>
        <w:t>founders/team members</w:t>
      </w:r>
      <w:r w:rsidRPr="00BB1138">
        <w:rPr>
          <w:rFonts w:cs="Arial"/>
          <w:lang w:val="en-GB"/>
        </w:rPr>
        <w:t xml:space="preserve"> - qualifications (formal/informal? key strengths of </w:t>
      </w:r>
      <w:r w:rsidR="00A655F1">
        <w:rPr>
          <w:rFonts w:cs="Arial"/>
          <w:lang w:val="en-GB"/>
        </w:rPr>
        <w:br/>
      </w:r>
      <w:r w:rsidRPr="00BB1138">
        <w:rPr>
          <w:rFonts w:cs="Arial"/>
          <w:lang w:val="en-GB"/>
        </w:rPr>
        <w:t>team members to make project happen)</w:t>
      </w:r>
    </w:p>
    <w:p w14:paraId="00217EA3" w14:textId="2A98D844" w:rsidR="005B01B1" w:rsidRPr="00BB1138" w:rsidRDefault="005B01B1" w:rsidP="0055389E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Organisation? Corpora</w:t>
      </w:r>
      <w:r w:rsidR="0076104B" w:rsidRPr="00BB1138">
        <w:rPr>
          <w:rFonts w:cs="Arial"/>
          <w:lang w:val="en-GB"/>
        </w:rPr>
        <w:t>te form? Management/Staffing? (R</w:t>
      </w:r>
      <w:r w:rsidRPr="00BB1138">
        <w:rPr>
          <w:rFonts w:cs="Arial"/>
          <w:lang w:val="en-GB"/>
        </w:rPr>
        <w:t>oles and job tasks)</w:t>
      </w:r>
    </w:p>
    <w:p w14:paraId="2003D17D" w14:textId="1C3ECE46" w:rsidR="005B01B1" w:rsidRPr="00BB1138" w:rsidRDefault="005B01B1" w:rsidP="0055389E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 xml:space="preserve">Any </w:t>
      </w:r>
      <w:r w:rsidR="0076104B" w:rsidRPr="00BB1138">
        <w:rPr>
          <w:rFonts w:cs="Arial"/>
          <w:lang w:val="en-GB"/>
        </w:rPr>
        <w:t>other in the network</w:t>
      </w:r>
      <w:r w:rsidRPr="00BB1138">
        <w:rPr>
          <w:rFonts w:cs="Arial"/>
          <w:lang w:val="en-GB"/>
        </w:rPr>
        <w:t xml:space="preserve"> that contributes</w:t>
      </w:r>
      <w:r w:rsidR="00451F03" w:rsidRPr="00BB1138">
        <w:rPr>
          <w:rFonts w:cs="Arial"/>
          <w:lang w:val="en-GB"/>
        </w:rPr>
        <w:t xml:space="preserve"> in the business project</w:t>
      </w:r>
      <w:r w:rsidRPr="00BB1138">
        <w:rPr>
          <w:rFonts w:cs="Arial"/>
          <w:lang w:val="en-GB"/>
        </w:rPr>
        <w:t xml:space="preserve">? </w:t>
      </w:r>
      <w:r w:rsidR="00451F03" w:rsidRPr="00BB1138">
        <w:rPr>
          <w:rFonts w:cs="Arial"/>
          <w:lang w:val="en-GB"/>
        </w:rPr>
        <w:br/>
      </w:r>
      <w:r w:rsidRPr="00BB1138">
        <w:rPr>
          <w:rFonts w:cs="Arial"/>
          <w:lang w:val="en-GB"/>
        </w:rPr>
        <w:t>(W</w:t>
      </w:r>
      <w:r w:rsidR="00ED295F" w:rsidRPr="00BB1138">
        <w:rPr>
          <w:rFonts w:cs="Arial"/>
          <w:lang w:val="en-GB"/>
        </w:rPr>
        <w:t>ho? Shortly</w:t>
      </w:r>
      <w:r w:rsidR="00451F03" w:rsidRPr="00BB1138">
        <w:rPr>
          <w:rFonts w:cs="Arial"/>
          <w:lang w:val="en-GB"/>
        </w:rPr>
        <w:t xml:space="preserve"> describe their value/strength/input </w:t>
      </w:r>
      <w:r w:rsidRPr="00BB1138">
        <w:rPr>
          <w:rFonts w:cs="Arial"/>
          <w:lang w:val="en-GB"/>
        </w:rPr>
        <w:t xml:space="preserve">to </w:t>
      </w:r>
      <w:r w:rsidR="00451F03" w:rsidRPr="00BB1138">
        <w:rPr>
          <w:rFonts w:cs="Arial"/>
          <w:lang w:val="en-GB"/>
        </w:rPr>
        <w:t xml:space="preserve">the </w:t>
      </w:r>
      <w:r w:rsidRPr="00BB1138">
        <w:rPr>
          <w:rFonts w:cs="Arial"/>
          <w:lang w:val="en-GB"/>
        </w:rPr>
        <w:t>project)</w:t>
      </w:r>
    </w:p>
    <w:p w14:paraId="2E7C59EC" w14:textId="77777777" w:rsidR="00B7607C" w:rsidRPr="00BB1138" w:rsidRDefault="00B7607C" w:rsidP="005B01B1">
      <w:pPr>
        <w:widowControl w:val="0"/>
        <w:tabs>
          <w:tab w:val="left" w:pos="720"/>
        </w:tabs>
        <w:autoSpaceDE w:val="0"/>
        <w:autoSpaceDN w:val="0"/>
        <w:adjustRightInd w:val="0"/>
        <w:ind w:left="360" w:right="-2133"/>
        <w:rPr>
          <w:rFonts w:cs="Arial"/>
          <w:sz w:val="16"/>
          <w:szCs w:val="16"/>
          <w:lang w:val="en-GB"/>
        </w:rPr>
      </w:pPr>
    </w:p>
    <w:p w14:paraId="056D5A2E" w14:textId="77777777" w:rsidR="005B01B1" w:rsidRPr="00BB1138" w:rsidRDefault="005B01B1" w:rsidP="005B01B1">
      <w:pPr>
        <w:widowControl w:val="0"/>
        <w:autoSpaceDE w:val="0"/>
        <w:autoSpaceDN w:val="0"/>
        <w:adjustRightInd w:val="0"/>
        <w:ind w:right="-2133"/>
        <w:rPr>
          <w:rFonts w:cs="Arial"/>
          <w:b/>
          <w:bCs/>
          <w:sz w:val="28"/>
          <w:szCs w:val="28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>3.  Product/Services (2-4 pages)</w:t>
      </w:r>
    </w:p>
    <w:p w14:paraId="0BE0B348" w14:textId="5513D2A2" w:rsidR="005B01B1" w:rsidRDefault="005B01B1" w:rsidP="0055389E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 xml:space="preserve">Specify which products/services you are going to sell (rank </w:t>
      </w:r>
      <w:r w:rsidR="00B15426" w:rsidRPr="00BB1138">
        <w:rPr>
          <w:rFonts w:cs="Arial"/>
          <w:lang w:val="en-GB"/>
        </w:rPr>
        <w:t xml:space="preserve">them </w:t>
      </w:r>
      <w:r w:rsidRPr="00BB1138">
        <w:rPr>
          <w:rFonts w:cs="Arial"/>
          <w:lang w:val="en-GB"/>
        </w:rPr>
        <w:t xml:space="preserve">in order of importance) </w:t>
      </w:r>
      <w:r w:rsidRPr="00BB1138">
        <w:rPr>
          <w:rFonts w:cs="Arial"/>
          <w:lang w:val="en-GB"/>
        </w:rPr>
        <w:br/>
        <w:t xml:space="preserve">– just </w:t>
      </w:r>
      <w:r w:rsidR="00B15426" w:rsidRPr="00BB1138">
        <w:rPr>
          <w:rFonts w:cs="Arial"/>
          <w:lang w:val="en-GB"/>
        </w:rPr>
        <w:t xml:space="preserve">add a </w:t>
      </w:r>
      <w:r w:rsidRPr="00BB1138">
        <w:rPr>
          <w:rFonts w:cs="Arial"/>
          <w:lang w:val="en-GB"/>
        </w:rPr>
        <w:t>short descrip</w:t>
      </w:r>
      <w:r w:rsidR="00451F03" w:rsidRPr="00BB1138">
        <w:rPr>
          <w:rFonts w:cs="Arial"/>
          <w:lang w:val="en-GB"/>
        </w:rPr>
        <w:t>tion</w:t>
      </w:r>
      <w:r w:rsidR="00A655F1">
        <w:rPr>
          <w:rFonts w:cs="Arial"/>
          <w:lang w:val="en-GB"/>
        </w:rPr>
        <w:t xml:space="preserve"> of main products/services</w:t>
      </w:r>
      <w:r w:rsidR="00451F03" w:rsidRPr="00BB1138">
        <w:rPr>
          <w:rFonts w:cs="Arial"/>
          <w:lang w:val="en-GB"/>
        </w:rPr>
        <w:t xml:space="preserve"> </w:t>
      </w:r>
      <w:r w:rsidR="00A655F1">
        <w:rPr>
          <w:rFonts w:cs="Arial"/>
          <w:lang w:val="en-GB"/>
        </w:rPr>
        <w:t xml:space="preserve">and </w:t>
      </w:r>
      <w:r w:rsidR="00451F03" w:rsidRPr="00BB1138">
        <w:rPr>
          <w:rFonts w:cs="Arial"/>
          <w:lang w:val="en-GB"/>
        </w:rPr>
        <w:t>why it will sell</w:t>
      </w:r>
      <w:r w:rsidR="00A655F1">
        <w:rPr>
          <w:rFonts w:cs="Arial"/>
          <w:lang w:val="en-GB"/>
        </w:rPr>
        <w:t>?</w:t>
      </w:r>
    </w:p>
    <w:p w14:paraId="111C04FC" w14:textId="77777777" w:rsidR="00E75910" w:rsidRPr="00BB1138" w:rsidRDefault="00E75910" w:rsidP="0055389E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 xml:space="preserve">Name of </w:t>
      </w:r>
      <w:r>
        <w:rPr>
          <w:rFonts w:cs="Arial"/>
          <w:lang w:val="en-GB"/>
        </w:rPr>
        <w:t xml:space="preserve">the </w:t>
      </w:r>
      <w:r w:rsidRPr="00BB1138">
        <w:rPr>
          <w:rFonts w:cs="Arial"/>
          <w:lang w:val="en-GB"/>
        </w:rPr>
        <w:t>company</w:t>
      </w:r>
      <w:r>
        <w:rPr>
          <w:rFonts w:cs="Arial"/>
          <w:lang w:val="en-GB"/>
        </w:rPr>
        <w:t xml:space="preserve"> or/and concept</w:t>
      </w:r>
      <w:r w:rsidRPr="00BB1138">
        <w:rPr>
          <w:rFonts w:cs="Arial"/>
          <w:lang w:val="en-GB"/>
        </w:rPr>
        <w:t>? (Explain why that name chosen)</w:t>
      </w:r>
    </w:p>
    <w:p w14:paraId="13431F7F" w14:textId="51C49C7C" w:rsidR="00E75910" w:rsidRPr="00E75910" w:rsidRDefault="00E75910" w:rsidP="0055389E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Logo/design, domain, any brand considerations? (explain your considerations)</w:t>
      </w:r>
    </w:p>
    <w:p w14:paraId="4FF583D2" w14:textId="7530BF4D" w:rsidR="00B7607C" w:rsidRPr="00D745F6" w:rsidRDefault="005B01B1" w:rsidP="00D745F6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sz w:val="16"/>
          <w:lang w:val="en-GB"/>
        </w:rPr>
      </w:pPr>
      <w:r w:rsidRPr="00BB1138">
        <w:rPr>
          <w:rFonts w:cs="Arial"/>
          <w:lang w:val="en-GB"/>
        </w:rPr>
        <w:t>Special regulations/rules/regulations you have to take into account</w:t>
      </w:r>
      <w:r w:rsidR="00D745F6">
        <w:rPr>
          <w:rFonts w:cs="Arial"/>
          <w:lang w:val="en-GB"/>
        </w:rPr>
        <w:br/>
      </w:r>
    </w:p>
    <w:p w14:paraId="236D0800" w14:textId="694B4032" w:rsidR="005B01B1" w:rsidRPr="00BB1138" w:rsidRDefault="00451F03" w:rsidP="005B01B1">
      <w:pPr>
        <w:widowControl w:val="0"/>
        <w:autoSpaceDE w:val="0"/>
        <w:autoSpaceDN w:val="0"/>
        <w:adjustRightInd w:val="0"/>
        <w:ind w:right="-2133"/>
        <w:rPr>
          <w:rFonts w:cs="Arial"/>
          <w:b/>
          <w:bCs/>
          <w:sz w:val="28"/>
          <w:szCs w:val="28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 xml:space="preserve">4.  Market </w:t>
      </w:r>
      <w:r w:rsidR="00ED295F" w:rsidRPr="00BB1138">
        <w:rPr>
          <w:rFonts w:cs="Arial"/>
          <w:b/>
          <w:bCs/>
          <w:sz w:val="28"/>
          <w:szCs w:val="28"/>
          <w:lang w:val="en-GB"/>
        </w:rPr>
        <w:t>and competition (1-2</w:t>
      </w:r>
      <w:r w:rsidR="005B01B1" w:rsidRPr="00BB1138">
        <w:rPr>
          <w:rFonts w:cs="Arial"/>
          <w:b/>
          <w:bCs/>
          <w:sz w:val="28"/>
          <w:szCs w:val="28"/>
          <w:lang w:val="en-GB"/>
        </w:rPr>
        <w:t xml:space="preserve"> pages)</w:t>
      </w:r>
    </w:p>
    <w:p w14:paraId="28D8B840" w14:textId="0D35A00E" w:rsidR="005B01B1" w:rsidRPr="00BB1138" w:rsidRDefault="005B01B1" w:rsidP="0055389E">
      <w:pPr>
        <w:widowControl w:val="0"/>
        <w:numPr>
          <w:ilvl w:val="0"/>
          <w:numId w:val="10"/>
        </w:numPr>
        <w:tabs>
          <w:tab w:val="left" w:pos="720"/>
          <w:tab w:val="left" w:pos="108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 xml:space="preserve">Market </w:t>
      </w:r>
      <w:r w:rsidR="00A655F1">
        <w:rPr>
          <w:rFonts w:cs="Arial"/>
          <w:lang w:val="en-GB"/>
        </w:rPr>
        <w:t xml:space="preserve">scope and </w:t>
      </w:r>
      <w:r w:rsidRPr="00BB1138">
        <w:rPr>
          <w:rFonts w:cs="Arial"/>
          <w:lang w:val="en-GB"/>
        </w:rPr>
        <w:t>size?</w:t>
      </w:r>
      <w:r w:rsidR="002034DA" w:rsidRPr="00BB1138">
        <w:rPr>
          <w:rFonts w:cs="Arial"/>
          <w:lang w:val="en-GB"/>
        </w:rPr>
        <w:t xml:space="preserve"> (if not possible to gain market figures, consider to make an estimate)</w:t>
      </w:r>
    </w:p>
    <w:p w14:paraId="1D213755" w14:textId="47234EE5" w:rsidR="005B01B1" w:rsidRPr="00BB1138" w:rsidRDefault="005B01B1" w:rsidP="0055389E">
      <w:pPr>
        <w:widowControl w:val="0"/>
        <w:numPr>
          <w:ilvl w:val="0"/>
          <w:numId w:val="10"/>
        </w:numPr>
        <w:tabs>
          <w:tab w:val="left" w:pos="720"/>
          <w:tab w:val="left" w:pos="108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Market trends</w:t>
      </w:r>
      <w:r w:rsidR="002034DA" w:rsidRPr="00BB1138">
        <w:rPr>
          <w:rFonts w:cs="Arial"/>
          <w:lang w:val="en-GB"/>
        </w:rPr>
        <w:t xml:space="preserve"> (favouring the </w:t>
      </w:r>
      <w:r w:rsidR="00BB1138" w:rsidRPr="00BB1138">
        <w:rPr>
          <w:rFonts w:cs="Arial"/>
          <w:lang w:val="en-GB"/>
        </w:rPr>
        <w:t>introduction</w:t>
      </w:r>
      <w:r w:rsidR="002034DA" w:rsidRPr="00BB1138">
        <w:rPr>
          <w:rFonts w:cs="Arial"/>
          <w:lang w:val="en-GB"/>
        </w:rPr>
        <w:t xml:space="preserve"> of your product or service) </w:t>
      </w:r>
    </w:p>
    <w:p w14:paraId="1E5487AE" w14:textId="7C2E4461" w:rsidR="005B01B1" w:rsidRPr="00BB1138" w:rsidRDefault="002034DA" w:rsidP="0055389E">
      <w:pPr>
        <w:widowControl w:val="0"/>
        <w:numPr>
          <w:ilvl w:val="0"/>
          <w:numId w:val="10"/>
        </w:numPr>
        <w:tabs>
          <w:tab w:val="left" w:pos="720"/>
          <w:tab w:val="left" w:pos="108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Customers? Who are your target customers</w:t>
      </w:r>
      <w:r w:rsidR="005B01B1" w:rsidRPr="00BB1138">
        <w:rPr>
          <w:rFonts w:cs="Arial"/>
          <w:lang w:val="en-GB"/>
        </w:rPr>
        <w:t xml:space="preserve">? Different customers segment? </w:t>
      </w:r>
      <w:r w:rsidRPr="00BB1138">
        <w:rPr>
          <w:rFonts w:cs="Arial"/>
          <w:lang w:val="en-GB"/>
        </w:rPr>
        <w:br/>
        <w:t xml:space="preserve">Can you describe their buying process including likely </w:t>
      </w:r>
      <w:r w:rsidR="005B01B1" w:rsidRPr="00BB1138">
        <w:rPr>
          <w:rFonts w:cs="Arial"/>
          <w:lang w:val="en-GB"/>
        </w:rPr>
        <w:t>criteria</w:t>
      </w:r>
      <w:r w:rsidRPr="00BB1138">
        <w:rPr>
          <w:rFonts w:cs="Arial"/>
          <w:lang w:val="en-GB"/>
        </w:rPr>
        <w:t xml:space="preserve"> for buying</w:t>
      </w:r>
      <w:r w:rsidR="005B01B1" w:rsidRPr="00BB1138">
        <w:rPr>
          <w:rFonts w:cs="Arial"/>
          <w:lang w:val="en-GB"/>
        </w:rPr>
        <w:t xml:space="preserve">? </w:t>
      </w:r>
    </w:p>
    <w:p w14:paraId="2BE5E2D9" w14:textId="77777777" w:rsidR="005B01B1" w:rsidRPr="00BB1138" w:rsidRDefault="005B01B1" w:rsidP="0055389E">
      <w:pPr>
        <w:widowControl w:val="0"/>
        <w:numPr>
          <w:ilvl w:val="0"/>
          <w:numId w:val="10"/>
        </w:numPr>
        <w:tabs>
          <w:tab w:val="left" w:pos="720"/>
          <w:tab w:val="left" w:pos="108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If relevant - most common distribution alternatives for this type of product/service?</w:t>
      </w:r>
    </w:p>
    <w:p w14:paraId="5C233A29" w14:textId="199A3F79" w:rsidR="00B7607C" w:rsidRPr="00D745F6" w:rsidRDefault="005B01B1" w:rsidP="00D745F6">
      <w:pPr>
        <w:widowControl w:val="0"/>
        <w:numPr>
          <w:ilvl w:val="0"/>
          <w:numId w:val="10"/>
        </w:numPr>
        <w:tabs>
          <w:tab w:val="left" w:pos="720"/>
          <w:tab w:val="left" w:pos="1080"/>
        </w:tabs>
        <w:autoSpaceDE w:val="0"/>
        <w:autoSpaceDN w:val="0"/>
        <w:adjustRightInd w:val="0"/>
        <w:ind w:right="-2133"/>
        <w:rPr>
          <w:rFonts w:cs="Arial"/>
          <w:sz w:val="16"/>
          <w:szCs w:val="16"/>
          <w:lang w:val="en-GB"/>
        </w:rPr>
      </w:pPr>
      <w:r w:rsidRPr="00BB1138">
        <w:rPr>
          <w:rFonts w:cs="Arial"/>
          <w:lang w:val="en-GB"/>
        </w:rPr>
        <w:t>Competitor – if any? (</w:t>
      </w:r>
      <w:r w:rsidR="00A42D67">
        <w:rPr>
          <w:rFonts w:cs="Arial"/>
          <w:lang w:val="en-GB"/>
        </w:rPr>
        <w:t>D</w:t>
      </w:r>
      <w:r w:rsidRPr="00BB1138">
        <w:rPr>
          <w:rFonts w:cs="Arial"/>
          <w:lang w:val="en-GB"/>
        </w:rPr>
        <w:t xml:space="preserve">escribe </w:t>
      </w:r>
      <w:r w:rsidR="00A42D67">
        <w:rPr>
          <w:rFonts w:cs="Arial"/>
          <w:lang w:val="en-GB"/>
        </w:rPr>
        <w:t xml:space="preserve">their </w:t>
      </w:r>
      <w:r w:rsidRPr="00BB1138">
        <w:rPr>
          <w:rFonts w:cs="Arial"/>
          <w:lang w:val="en-GB"/>
        </w:rPr>
        <w:t>strengths</w:t>
      </w:r>
      <w:r w:rsidR="00A42D67">
        <w:rPr>
          <w:rFonts w:cs="Arial"/>
          <w:lang w:val="en-GB"/>
        </w:rPr>
        <w:t>/weaknesses</w:t>
      </w:r>
      <w:r w:rsidRPr="00BB1138">
        <w:rPr>
          <w:rFonts w:cs="Arial"/>
          <w:lang w:val="en-GB"/>
        </w:rPr>
        <w:t xml:space="preserve">) </w:t>
      </w:r>
      <w:r w:rsidR="00D745F6">
        <w:rPr>
          <w:rFonts w:cs="Arial"/>
          <w:lang w:val="en-GB"/>
        </w:rPr>
        <w:br/>
      </w:r>
    </w:p>
    <w:p w14:paraId="44CF9279" w14:textId="720CA211" w:rsidR="005B01B1" w:rsidRPr="00BB1138" w:rsidRDefault="005B01B1" w:rsidP="005B01B1">
      <w:pPr>
        <w:widowControl w:val="0"/>
        <w:autoSpaceDE w:val="0"/>
        <w:autoSpaceDN w:val="0"/>
        <w:adjustRightInd w:val="0"/>
        <w:ind w:right="-2133"/>
        <w:rPr>
          <w:rFonts w:cs="Arial"/>
          <w:b/>
          <w:bCs/>
          <w:sz w:val="28"/>
          <w:szCs w:val="28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>5</w:t>
      </w:r>
      <w:r w:rsidR="00ED295F" w:rsidRPr="00BB1138">
        <w:rPr>
          <w:rFonts w:cs="Arial"/>
          <w:b/>
          <w:bCs/>
          <w:sz w:val="28"/>
          <w:szCs w:val="28"/>
          <w:lang w:val="en-GB"/>
        </w:rPr>
        <w:t>.  Marketing and sales plan (2-5</w:t>
      </w:r>
      <w:r w:rsidRPr="00BB1138">
        <w:rPr>
          <w:rFonts w:cs="Arial"/>
          <w:b/>
          <w:bCs/>
          <w:sz w:val="28"/>
          <w:szCs w:val="28"/>
          <w:lang w:val="en-GB"/>
        </w:rPr>
        <w:t xml:space="preserve"> pages)</w:t>
      </w:r>
    </w:p>
    <w:p w14:paraId="6A32F6E2" w14:textId="37686B02" w:rsidR="005B01B1" w:rsidRPr="00BB1138" w:rsidRDefault="005B01B1" w:rsidP="005B01B1">
      <w:pPr>
        <w:widowControl w:val="0"/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sz w:val="22"/>
          <w:lang w:val="en-GB"/>
        </w:rPr>
      </w:pPr>
      <w:r w:rsidRPr="00BB1138">
        <w:rPr>
          <w:rFonts w:cs="Arial"/>
          <w:szCs w:val="28"/>
          <w:lang w:val="en-GB"/>
        </w:rPr>
        <w:t xml:space="preserve">     </w:t>
      </w:r>
      <w:r w:rsidR="00F75F52">
        <w:rPr>
          <w:rFonts w:cs="Arial"/>
          <w:szCs w:val="28"/>
          <w:lang w:val="en-GB"/>
        </w:rPr>
        <w:t xml:space="preserve">  </w:t>
      </w:r>
      <w:r w:rsidR="00451F03" w:rsidRPr="00BB1138">
        <w:rPr>
          <w:rFonts w:cs="Arial"/>
          <w:szCs w:val="28"/>
          <w:lang w:val="en-GB"/>
        </w:rPr>
        <w:t>Describe shortly st</w:t>
      </w:r>
      <w:r w:rsidR="00966921">
        <w:rPr>
          <w:rFonts w:cs="Arial"/>
          <w:szCs w:val="28"/>
          <w:lang w:val="en-GB"/>
        </w:rPr>
        <w:t>rategies/activities regarding</w:t>
      </w:r>
      <w:r w:rsidR="00BB1138">
        <w:rPr>
          <w:rFonts w:cs="Arial"/>
          <w:szCs w:val="28"/>
          <w:lang w:val="en-GB"/>
        </w:rPr>
        <w:t xml:space="preserve"> the 4 P</w:t>
      </w:r>
      <w:r w:rsidR="00451F03" w:rsidRPr="00BB1138">
        <w:rPr>
          <w:rFonts w:cs="Arial"/>
          <w:szCs w:val="28"/>
          <w:lang w:val="en-GB"/>
        </w:rPr>
        <w:t xml:space="preserve">s and sales </w:t>
      </w:r>
    </w:p>
    <w:p w14:paraId="40363CE7" w14:textId="0438B162" w:rsidR="005B01B1" w:rsidRPr="0055389E" w:rsidRDefault="005B01B1" w:rsidP="0055389E">
      <w:pPr>
        <w:pStyle w:val="Listeavsnitt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09" w:right="-2133"/>
        <w:rPr>
          <w:rFonts w:cs="Arial"/>
          <w:lang w:val="en-GB"/>
        </w:rPr>
      </w:pPr>
      <w:r w:rsidRPr="0055389E">
        <w:rPr>
          <w:rFonts w:cs="Arial"/>
          <w:lang w:val="en-GB"/>
        </w:rPr>
        <w:t>Product? (Key products/services</w:t>
      </w:r>
      <w:r w:rsidR="003949C6" w:rsidRPr="0055389E">
        <w:rPr>
          <w:rFonts w:cs="Arial"/>
          <w:lang w:val="en-GB"/>
        </w:rPr>
        <w:t>; what is in place and what to do before launch</w:t>
      </w:r>
      <w:r w:rsidR="00966921" w:rsidRPr="0055389E">
        <w:rPr>
          <w:rFonts w:cs="Arial"/>
          <w:lang w:val="en-GB"/>
        </w:rPr>
        <w:t>?</w:t>
      </w:r>
      <w:r w:rsidRPr="0055389E">
        <w:rPr>
          <w:rFonts w:cs="Arial"/>
          <w:lang w:val="en-GB"/>
        </w:rPr>
        <w:t>)</w:t>
      </w:r>
    </w:p>
    <w:p w14:paraId="7BCB4CF8" w14:textId="0A8500B7" w:rsidR="005B01B1" w:rsidRPr="0055389E" w:rsidRDefault="005B01B1" w:rsidP="0055389E">
      <w:pPr>
        <w:pStyle w:val="Listeavsnitt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09" w:right="-2133"/>
        <w:rPr>
          <w:rFonts w:cs="Arial"/>
          <w:lang w:val="en-GB"/>
        </w:rPr>
      </w:pPr>
      <w:r w:rsidRPr="0055389E">
        <w:rPr>
          <w:rFonts w:cs="Arial"/>
          <w:lang w:val="en-GB"/>
        </w:rPr>
        <w:t>Pricing?   (</w:t>
      </w:r>
      <w:r w:rsidR="002034DA" w:rsidRPr="0055389E">
        <w:rPr>
          <w:rFonts w:cs="Arial"/>
          <w:lang w:val="en-GB"/>
        </w:rPr>
        <w:t>What will be the p</w:t>
      </w:r>
      <w:r w:rsidRPr="0055389E">
        <w:rPr>
          <w:rFonts w:cs="Arial"/>
          <w:lang w:val="en-GB"/>
        </w:rPr>
        <w:t>rices</w:t>
      </w:r>
      <w:r w:rsidR="002034DA" w:rsidRPr="0055389E">
        <w:rPr>
          <w:rFonts w:cs="Arial"/>
          <w:lang w:val="en-GB"/>
        </w:rPr>
        <w:t xml:space="preserve"> of your </w:t>
      </w:r>
      <w:r w:rsidR="00BB1138" w:rsidRPr="0055389E">
        <w:rPr>
          <w:rFonts w:cs="Arial"/>
          <w:lang w:val="en-GB"/>
        </w:rPr>
        <w:t>products</w:t>
      </w:r>
      <w:r w:rsidR="002034DA" w:rsidRPr="0055389E">
        <w:rPr>
          <w:rFonts w:cs="Arial"/>
          <w:lang w:val="en-GB"/>
        </w:rPr>
        <w:t xml:space="preserve"> or services?</w:t>
      </w:r>
      <w:r w:rsidRPr="0055389E">
        <w:rPr>
          <w:rFonts w:cs="Arial"/>
          <w:lang w:val="en-GB"/>
        </w:rPr>
        <w:t xml:space="preserve"> </w:t>
      </w:r>
      <w:r w:rsidR="002034DA" w:rsidRPr="0055389E">
        <w:rPr>
          <w:rFonts w:cs="Arial"/>
          <w:lang w:val="en-GB"/>
        </w:rPr>
        <w:t>Will you use price as a tool?</w:t>
      </w:r>
      <w:r w:rsidRPr="0055389E">
        <w:rPr>
          <w:rFonts w:cs="Arial"/>
          <w:lang w:val="en-GB"/>
        </w:rPr>
        <w:t>)</w:t>
      </w:r>
    </w:p>
    <w:p w14:paraId="4154CB3E" w14:textId="47F59C40" w:rsidR="005B01B1" w:rsidRPr="0055389E" w:rsidRDefault="005B01B1" w:rsidP="0055389E">
      <w:pPr>
        <w:pStyle w:val="Listeavsnitt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09" w:right="-2133"/>
        <w:rPr>
          <w:rFonts w:cs="Arial"/>
          <w:lang w:val="en-GB"/>
        </w:rPr>
      </w:pPr>
      <w:r w:rsidRPr="0055389E">
        <w:rPr>
          <w:rFonts w:cs="Arial"/>
          <w:lang w:val="en-GB"/>
        </w:rPr>
        <w:t>Place?     (</w:t>
      </w:r>
      <w:r w:rsidR="002034DA" w:rsidRPr="0055389E">
        <w:rPr>
          <w:rFonts w:cs="Arial"/>
          <w:lang w:val="en-GB"/>
        </w:rPr>
        <w:t xml:space="preserve">What </w:t>
      </w:r>
      <w:r w:rsidRPr="0055389E">
        <w:rPr>
          <w:rFonts w:cs="Arial"/>
          <w:lang w:val="en-GB"/>
        </w:rPr>
        <w:t>distribution channel(s)</w:t>
      </w:r>
      <w:r w:rsidR="002034DA" w:rsidRPr="0055389E">
        <w:rPr>
          <w:rFonts w:cs="Arial"/>
          <w:lang w:val="en-GB"/>
        </w:rPr>
        <w:t xml:space="preserve"> will you choose</w:t>
      </w:r>
      <w:r w:rsidRPr="0055389E">
        <w:rPr>
          <w:rFonts w:cs="Arial"/>
          <w:lang w:val="en-GB"/>
        </w:rPr>
        <w:t xml:space="preserve">? Location of your business?) </w:t>
      </w:r>
    </w:p>
    <w:p w14:paraId="3143A641" w14:textId="77777777" w:rsidR="0055389E" w:rsidRDefault="005B01B1" w:rsidP="0055389E">
      <w:pPr>
        <w:pStyle w:val="Listeavsnitt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09" w:right="-2133"/>
        <w:rPr>
          <w:rFonts w:cs="Arial"/>
          <w:lang w:val="en-GB"/>
        </w:rPr>
      </w:pPr>
      <w:r w:rsidRPr="0055389E">
        <w:rPr>
          <w:rFonts w:cs="Arial"/>
          <w:lang w:val="en-GB"/>
        </w:rPr>
        <w:t>Promotion? (How are you going to make your products/services known?)</w:t>
      </w:r>
    </w:p>
    <w:p w14:paraId="4866653F" w14:textId="6A27F2CB" w:rsidR="00B7607C" w:rsidRPr="00D745F6" w:rsidRDefault="005B01B1" w:rsidP="0055389E">
      <w:pPr>
        <w:pStyle w:val="Listeavsnitt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09" w:right="-2133"/>
        <w:rPr>
          <w:rFonts w:cs="Arial"/>
          <w:sz w:val="16"/>
          <w:szCs w:val="16"/>
          <w:lang w:val="en-GB"/>
        </w:rPr>
      </w:pPr>
      <w:r w:rsidRPr="0055389E">
        <w:rPr>
          <w:rFonts w:cs="Arial"/>
          <w:lang w:val="en-GB"/>
        </w:rPr>
        <w:t xml:space="preserve">How to organise </w:t>
      </w:r>
      <w:r w:rsidR="00CC0FF1" w:rsidRPr="0055389E">
        <w:rPr>
          <w:rFonts w:cs="Arial"/>
          <w:lang w:val="en-GB"/>
        </w:rPr>
        <w:t xml:space="preserve">your </w:t>
      </w:r>
      <w:r w:rsidRPr="0055389E">
        <w:rPr>
          <w:rFonts w:cs="Arial"/>
          <w:lang w:val="en-GB"/>
        </w:rPr>
        <w:t>sales?</w:t>
      </w:r>
      <w:r w:rsidR="00A76B80" w:rsidRPr="0055389E">
        <w:rPr>
          <w:rFonts w:cs="Arial"/>
          <w:lang w:val="en-GB"/>
        </w:rPr>
        <w:br/>
        <w:t xml:space="preserve">- </w:t>
      </w:r>
      <w:r w:rsidRPr="0055389E">
        <w:rPr>
          <w:rFonts w:cs="Arial"/>
          <w:lang w:val="en-GB"/>
        </w:rPr>
        <w:t xml:space="preserve">Describe </w:t>
      </w:r>
      <w:r w:rsidR="007701CC" w:rsidRPr="0055389E">
        <w:rPr>
          <w:rFonts w:cs="Arial"/>
          <w:lang w:val="en-GB"/>
        </w:rPr>
        <w:t xml:space="preserve">your </w:t>
      </w:r>
      <w:r w:rsidRPr="0055389E">
        <w:rPr>
          <w:rFonts w:cs="Arial"/>
          <w:lang w:val="en-GB"/>
        </w:rPr>
        <w:t xml:space="preserve">sales plan </w:t>
      </w:r>
      <w:r w:rsidR="00A76B80" w:rsidRPr="0055389E">
        <w:rPr>
          <w:rFonts w:cs="Arial"/>
          <w:lang w:val="en-GB"/>
        </w:rPr>
        <w:t xml:space="preserve">and strategies to achieve sales targets </w:t>
      </w:r>
      <w:r w:rsidR="00D745F6">
        <w:rPr>
          <w:rFonts w:cs="Arial"/>
          <w:lang w:val="en-GB"/>
        </w:rPr>
        <w:br/>
      </w:r>
    </w:p>
    <w:p w14:paraId="19B29638" w14:textId="1CB1C858" w:rsidR="0055389E" w:rsidRDefault="00ED295F" w:rsidP="0055389E">
      <w:pPr>
        <w:widowControl w:val="0"/>
        <w:tabs>
          <w:tab w:val="left" w:pos="720"/>
        </w:tabs>
        <w:autoSpaceDE w:val="0"/>
        <w:autoSpaceDN w:val="0"/>
        <w:adjustRightInd w:val="0"/>
        <w:ind w:left="360" w:right="-2133"/>
        <w:rPr>
          <w:rFonts w:cs="Arial"/>
          <w:bCs/>
          <w:sz w:val="28"/>
          <w:szCs w:val="28"/>
          <w:lang w:val="en-GB"/>
        </w:rPr>
      </w:pPr>
      <w:r w:rsidRPr="0055389E">
        <w:rPr>
          <w:rFonts w:cs="Arial"/>
          <w:b/>
          <w:bCs/>
          <w:sz w:val="28"/>
          <w:szCs w:val="28"/>
          <w:lang w:val="en-GB"/>
        </w:rPr>
        <w:t>6.  Budgets</w:t>
      </w:r>
      <w:r w:rsidR="00901A90" w:rsidRPr="0055389E">
        <w:rPr>
          <w:rFonts w:cs="Arial"/>
          <w:b/>
          <w:bCs/>
          <w:sz w:val="28"/>
          <w:szCs w:val="28"/>
          <w:lang w:val="en-GB"/>
        </w:rPr>
        <w:t xml:space="preserve"> (2-4 pages)</w:t>
      </w:r>
    </w:p>
    <w:p w14:paraId="063F5879" w14:textId="0E9FF5B6" w:rsidR="00D745F6" w:rsidRPr="00D745F6" w:rsidRDefault="0055389E" w:rsidP="005B01B1">
      <w:pPr>
        <w:pStyle w:val="Listeavsnitt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09" w:right="-2133"/>
        <w:rPr>
          <w:rFonts w:cs="Arial"/>
          <w:bCs/>
          <w:sz w:val="16"/>
          <w:szCs w:val="16"/>
          <w:lang w:val="en-GB"/>
        </w:rPr>
      </w:pPr>
      <w:r w:rsidRPr="0055389E">
        <w:rPr>
          <w:rFonts w:cs="Arial"/>
          <w:bCs/>
          <w:szCs w:val="28"/>
          <w:lang w:val="en-GB"/>
        </w:rPr>
        <w:t>O</w:t>
      </w:r>
      <w:r w:rsidR="005B01B1" w:rsidRPr="0055389E">
        <w:rPr>
          <w:rFonts w:cs="Arial"/>
          <w:bCs/>
          <w:szCs w:val="28"/>
          <w:lang w:val="en-GB"/>
        </w:rPr>
        <w:t>perational budget, sales budget</w:t>
      </w:r>
      <w:r w:rsidRPr="0055389E">
        <w:rPr>
          <w:rFonts w:cs="Arial"/>
          <w:bCs/>
          <w:szCs w:val="28"/>
          <w:lang w:val="en-GB"/>
        </w:rPr>
        <w:t xml:space="preserve"> </w:t>
      </w:r>
      <w:r w:rsidR="00D745F6">
        <w:rPr>
          <w:rFonts w:cs="Arial"/>
          <w:bCs/>
          <w:sz w:val="28"/>
          <w:szCs w:val="28"/>
          <w:lang w:val="en-GB"/>
        </w:rPr>
        <w:br/>
      </w:r>
    </w:p>
    <w:p w14:paraId="10E51CAA" w14:textId="3E92C7CE" w:rsidR="0055389E" w:rsidRDefault="005B01B1" w:rsidP="0055389E">
      <w:pPr>
        <w:widowControl w:val="0"/>
        <w:tabs>
          <w:tab w:val="left" w:pos="720"/>
        </w:tabs>
        <w:autoSpaceDE w:val="0"/>
        <w:autoSpaceDN w:val="0"/>
        <w:adjustRightInd w:val="0"/>
        <w:ind w:left="360" w:right="-2133"/>
        <w:rPr>
          <w:rFonts w:cs="Arial"/>
          <w:szCs w:val="28"/>
          <w:lang w:val="en-GB"/>
        </w:rPr>
      </w:pPr>
      <w:r w:rsidRPr="0055389E">
        <w:rPr>
          <w:rFonts w:cs="Arial"/>
          <w:b/>
          <w:bCs/>
          <w:sz w:val="28"/>
          <w:szCs w:val="28"/>
          <w:lang w:val="en-GB"/>
        </w:rPr>
        <w:t xml:space="preserve">7. </w:t>
      </w:r>
      <w:r w:rsidR="00F75F52" w:rsidRPr="0055389E">
        <w:rPr>
          <w:rFonts w:cs="Arial"/>
          <w:b/>
          <w:bCs/>
          <w:sz w:val="28"/>
          <w:szCs w:val="28"/>
          <w:lang w:val="en-GB"/>
        </w:rPr>
        <w:t>Action plan</w:t>
      </w:r>
      <w:r w:rsidRPr="0055389E">
        <w:rPr>
          <w:rFonts w:cs="Arial"/>
          <w:b/>
          <w:bCs/>
          <w:sz w:val="28"/>
          <w:szCs w:val="28"/>
          <w:lang w:val="en-GB"/>
        </w:rPr>
        <w:t xml:space="preserve"> </w:t>
      </w:r>
    </w:p>
    <w:p w14:paraId="06353AB9" w14:textId="21EA8F93" w:rsidR="005B01B1" w:rsidRPr="0055389E" w:rsidRDefault="00F75F52" w:rsidP="0055389E">
      <w:pPr>
        <w:pStyle w:val="Listeavsnitt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09" w:right="-2133"/>
        <w:rPr>
          <w:rFonts w:cs="Arial"/>
          <w:b/>
          <w:bCs/>
          <w:sz w:val="28"/>
          <w:szCs w:val="28"/>
          <w:lang w:val="en-GB"/>
        </w:rPr>
      </w:pPr>
      <w:r w:rsidRPr="0055389E">
        <w:rPr>
          <w:rFonts w:cs="Arial"/>
          <w:szCs w:val="28"/>
          <w:lang w:val="en-GB"/>
        </w:rPr>
        <w:t xml:space="preserve">Action </w:t>
      </w:r>
      <w:r w:rsidR="00A76B80" w:rsidRPr="0055389E">
        <w:rPr>
          <w:rFonts w:cs="Arial"/>
          <w:szCs w:val="28"/>
          <w:lang w:val="en-GB"/>
        </w:rPr>
        <w:t>plan</w:t>
      </w:r>
      <w:r w:rsidRPr="0055389E">
        <w:rPr>
          <w:rFonts w:cs="Arial"/>
          <w:szCs w:val="28"/>
          <w:lang w:val="en-GB"/>
        </w:rPr>
        <w:t xml:space="preserve"> for </w:t>
      </w:r>
      <w:r w:rsidR="00A76B80" w:rsidRPr="0055389E">
        <w:rPr>
          <w:rFonts w:cs="Arial"/>
          <w:szCs w:val="28"/>
          <w:lang w:val="en-GB"/>
        </w:rPr>
        <w:t>coming period.</w:t>
      </w:r>
      <w:r w:rsidRPr="0055389E">
        <w:rPr>
          <w:rFonts w:cs="Arial"/>
          <w:szCs w:val="28"/>
          <w:lang w:val="en-GB"/>
        </w:rPr>
        <w:t xml:space="preserve"> </w:t>
      </w:r>
      <w:r w:rsidR="00A76B80" w:rsidRPr="0055389E">
        <w:rPr>
          <w:rFonts w:cs="Arial"/>
          <w:szCs w:val="28"/>
          <w:lang w:val="en-GB"/>
        </w:rPr>
        <w:t>This c</w:t>
      </w:r>
      <w:r w:rsidRPr="0055389E">
        <w:rPr>
          <w:rFonts w:cs="Arial"/>
          <w:szCs w:val="28"/>
          <w:lang w:val="en-GB"/>
        </w:rPr>
        <w:t xml:space="preserve">ould include a TODO plan including description of </w:t>
      </w:r>
      <w:r w:rsidR="0055389E">
        <w:rPr>
          <w:rFonts w:cs="Arial"/>
          <w:szCs w:val="28"/>
          <w:lang w:val="en-GB"/>
        </w:rPr>
        <w:br/>
      </w:r>
      <w:r w:rsidRPr="0055389E">
        <w:rPr>
          <w:rFonts w:cs="Arial"/>
          <w:szCs w:val="28"/>
          <w:lang w:val="en-GB"/>
        </w:rPr>
        <w:t>activities t</w:t>
      </w:r>
      <w:bookmarkStart w:id="0" w:name="_GoBack"/>
      <w:bookmarkEnd w:id="0"/>
      <w:r w:rsidRPr="0055389E">
        <w:rPr>
          <w:rFonts w:cs="Arial"/>
          <w:szCs w:val="28"/>
          <w:lang w:val="en-GB"/>
        </w:rPr>
        <w:t xml:space="preserve">o undertake, responsible person and milestone deadlines  </w:t>
      </w:r>
    </w:p>
    <w:p w14:paraId="2AE1D7F9" w14:textId="5BAE5638" w:rsidR="00B7607C" w:rsidRPr="00BB1138" w:rsidRDefault="005B01B1" w:rsidP="005B01B1">
      <w:pPr>
        <w:widowControl w:val="0"/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b/>
          <w:bCs/>
          <w:sz w:val="16"/>
          <w:szCs w:val="16"/>
          <w:lang w:val="en-GB"/>
        </w:rPr>
      </w:pPr>
      <w:r w:rsidRPr="00BB1138">
        <w:rPr>
          <w:rFonts w:cs="Arial"/>
          <w:b/>
          <w:bCs/>
          <w:sz w:val="16"/>
          <w:szCs w:val="16"/>
          <w:lang w:val="en-GB"/>
        </w:rPr>
        <w:t xml:space="preserve"> </w:t>
      </w:r>
      <w:r w:rsidR="00B7607C">
        <w:rPr>
          <w:rFonts w:cs="Arial"/>
          <w:b/>
          <w:bCs/>
          <w:sz w:val="16"/>
          <w:szCs w:val="16"/>
          <w:lang w:val="en-GB"/>
        </w:rPr>
        <w:br/>
      </w:r>
    </w:p>
    <w:p w14:paraId="403233AE" w14:textId="36CCE4D7" w:rsidR="00F75F52" w:rsidRPr="0055389E" w:rsidRDefault="005B01B1" w:rsidP="007779A2">
      <w:pPr>
        <w:widowControl w:val="0"/>
        <w:tabs>
          <w:tab w:val="left" w:pos="720"/>
        </w:tabs>
        <w:autoSpaceDE w:val="0"/>
        <w:autoSpaceDN w:val="0"/>
        <w:adjustRightInd w:val="0"/>
        <w:ind w:right="-2133"/>
        <w:rPr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>8. Appendices</w:t>
      </w:r>
      <w:r w:rsidR="003949C6" w:rsidRPr="00BB1138">
        <w:rPr>
          <w:rFonts w:cs="Arial"/>
          <w:b/>
          <w:bCs/>
          <w:sz w:val="28"/>
          <w:szCs w:val="28"/>
          <w:lang w:val="en-GB"/>
        </w:rPr>
        <w:t xml:space="preserve"> (contracts, papers backing your business idea)</w:t>
      </w:r>
    </w:p>
    <w:p w14:paraId="0500D8D7" w14:textId="1449A31F" w:rsidR="00A62F50" w:rsidRPr="00A76B80" w:rsidRDefault="0055389E" w:rsidP="007779A2">
      <w:pPr>
        <w:widowControl w:val="0"/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bCs/>
          <w:color w:val="0000FF" w:themeColor="hyperlink"/>
          <w:lang w:val="en-GB"/>
        </w:rPr>
      </w:pPr>
      <w:r>
        <w:br/>
      </w:r>
      <w:r w:rsidR="00A76B80" w:rsidRPr="00A76B80">
        <w:t xml:space="preserve">Templates: </w:t>
      </w:r>
      <w:hyperlink r:id="rId7" w:history="1">
        <w:r w:rsidR="00F75F52" w:rsidRPr="00A76B80">
          <w:rPr>
            <w:rStyle w:val="Hyperkobling"/>
            <w:rFonts w:cs="Arial"/>
            <w:bCs/>
            <w:lang w:val="en-GB"/>
          </w:rPr>
          <w:t>www.startupromerike.no</w:t>
        </w:r>
      </w:hyperlink>
      <w:r w:rsidR="00FC2FD2" w:rsidRPr="00A76B80">
        <w:rPr>
          <w:rStyle w:val="Hyperkobling"/>
          <w:rFonts w:cs="Arial"/>
          <w:bCs/>
          <w:u w:val="none"/>
          <w:lang w:val="en-GB"/>
        </w:rPr>
        <w:t xml:space="preserve"> (Gründer-ressurser)</w:t>
      </w:r>
      <w:r w:rsidR="00D142B1" w:rsidRPr="00A76B80">
        <w:rPr>
          <w:rStyle w:val="Hyperkobling"/>
          <w:rFonts w:cs="Arial"/>
          <w:bCs/>
          <w:u w:val="none"/>
          <w:lang w:val="en-GB"/>
        </w:rPr>
        <w:t xml:space="preserve">  </w:t>
      </w:r>
      <w:r w:rsidR="00A62F50" w:rsidRPr="00A76B80">
        <w:rPr>
          <w:rStyle w:val="Hyperkobling"/>
          <w:rFonts w:cs="Arial"/>
          <w:bCs/>
          <w:u w:val="none"/>
          <w:lang w:val="en-GB"/>
        </w:rPr>
        <w:t>www.inclusion.no</w:t>
      </w:r>
      <w:r w:rsidR="00FC2FD2" w:rsidRPr="00A76B80">
        <w:rPr>
          <w:rStyle w:val="Hyperkobling"/>
          <w:rFonts w:cs="Arial"/>
          <w:bCs/>
          <w:u w:val="none"/>
          <w:lang w:val="en-GB"/>
        </w:rPr>
        <w:t xml:space="preserve">  (Ressurser)</w:t>
      </w:r>
      <w:r w:rsidR="00D142B1" w:rsidRPr="00A76B80">
        <w:rPr>
          <w:rStyle w:val="Hyperkobling"/>
          <w:rFonts w:cs="Arial"/>
          <w:bCs/>
          <w:u w:val="none"/>
          <w:lang w:val="en-GB"/>
        </w:rPr>
        <w:br/>
      </w:r>
      <w:r w:rsidR="00A76B80" w:rsidRPr="00A76B80">
        <w:rPr>
          <w:rStyle w:val="Hyperkobling"/>
          <w:rFonts w:cs="Arial"/>
          <w:bCs/>
          <w:color w:val="000000" w:themeColor="text1"/>
          <w:u w:val="none"/>
          <w:lang w:val="en-GB"/>
        </w:rPr>
        <w:t xml:space="preserve">Video explanation - how to fill out a simple business plan: </w:t>
      </w:r>
      <w:r w:rsidR="002D5CB0" w:rsidRPr="002D5CB0">
        <w:rPr>
          <w:rStyle w:val="Hyperkobling"/>
          <w:rFonts w:cs="Arial"/>
          <w:bCs/>
          <w:lang w:val="en-GB"/>
        </w:rPr>
        <w:t>https://bit.ly/bssplan</w:t>
      </w:r>
    </w:p>
    <w:sectPr w:rsidR="00A62F50" w:rsidRPr="00A76B80" w:rsidSect="0055389E">
      <w:pgSz w:w="11900" w:h="16840"/>
      <w:pgMar w:top="259" w:right="843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307A" w14:textId="77777777" w:rsidR="005F1B19" w:rsidRDefault="005F1B19" w:rsidP="00901A90">
      <w:r>
        <w:separator/>
      </w:r>
    </w:p>
  </w:endnote>
  <w:endnote w:type="continuationSeparator" w:id="0">
    <w:p w14:paraId="45BAF34E" w14:textId="77777777" w:rsidR="005F1B19" w:rsidRDefault="005F1B19" w:rsidP="0090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7C0C1" w14:textId="77777777" w:rsidR="005F1B19" w:rsidRDefault="005F1B19" w:rsidP="00901A90">
      <w:r>
        <w:separator/>
      </w:r>
    </w:p>
  </w:footnote>
  <w:footnote w:type="continuationSeparator" w:id="0">
    <w:p w14:paraId="40E96492" w14:textId="77777777" w:rsidR="005F1B19" w:rsidRDefault="005F1B19" w:rsidP="0090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96CEA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7676DC"/>
    <w:multiLevelType w:val="hybridMultilevel"/>
    <w:tmpl w:val="5A9C9DC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4D450E"/>
    <w:multiLevelType w:val="hybridMultilevel"/>
    <w:tmpl w:val="F9DAD9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63009F"/>
    <w:multiLevelType w:val="hybridMultilevel"/>
    <w:tmpl w:val="4F5E33B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36204"/>
    <w:multiLevelType w:val="hybridMultilevel"/>
    <w:tmpl w:val="0E4A9C7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3E3C0D"/>
    <w:multiLevelType w:val="hybridMultilevel"/>
    <w:tmpl w:val="10FE1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3971D0"/>
    <w:multiLevelType w:val="hybridMultilevel"/>
    <w:tmpl w:val="224ABEC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5801E3"/>
    <w:multiLevelType w:val="hybridMultilevel"/>
    <w:tmpl w:val="08D2B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33802ED"/>
    <w:multiLevelType w:val="hybridMultilevel"/>
    <w:tmpl w:val="8110E63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B1"/>
    <w:rsid w:val="00071124"/>
    <w:rsid w:val="00186AEE"/>
    <w:rsid w:val="002034DA"/>
    <w:rsid w:val="002974DE"/>
    <w:rsid w:val="002D5CB0"/>
    <w:rsid w:val="003949C6"/>
    <w:rsid w:val="003A75F4"/>
    <w:rsid w:val="003D6DBA"/>
    <w:rsid w:val="00451F03"/>
    <w:rsid w:val="00491DD9"/>
    <w:rsid w:val="004E684A"/>
    <w:rsid w:val="0055389E"/>
    <w:rsid w:val="005B01B1"/>
    <w:rsid w:val="005F1B19"/>
    <w:rsid w:val="00751BB2"/>
    <w:rsid w:val="0076104B"/>
    <w:rsid w:val="007701CC"/>
    <w:rsid w:val="007779A2"/>
    <w:rsid w:val="008612C7"/>
    <w:rsid w:val="0087648E"/>
    <w:rsid w:val="00901A90"/>
    <w:rsid w:val="00966921"/>
    <w:rsid w:val="00A42D67"/>
    <w:rsid w:val="00A62F50"/>
    <w:rsid w:val="00A655F1"/>
    <w:rsid w:val="00A76B80"/>
    <w:rsid w:val="00B15426"/>
    <w:rsid w:val="00B7607C"/>
    <w:rsid w:val="00BB1138"/>
    <w:rsid w:val="00C61683"/>
    <w:rsid w:val="00CC0FF1"/>
    <w:rsid w:val="00D142B1"/>
    <w:rsid w:val="00D745F6"/>
    <w:rsid w:val="00DE5D1C"/>
    <w:rsid w:val="00E75910"/>
    <w:rsid w:val="00ED295F"/>
    <w:rsid w:val="00F03A93"/>
    <w:rsid w:val="00F75F52"/>
    <w:rsid w:val="00F77791"/>
    <w:rsid w:val="00F9533A"/>
    <w:rsid w:val="00F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374FF"/>
  <w14:defaultImageDpi w14:val="300"/>
  <w15:docId w15:val="{801B666B-B77F-2143-92A3-EBEC5C5C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unhideWhenUsed/>
    <w:rsid w:val="00901A90"/>
  </w:style>
  <w:style w:type="character" w:customStyle="1" w:styleId="FotnotetekstTegn">
    <w:name w:val="Fotnotetekst Tegn"/>
    <w:basedOn w:val="Standardskriftforavsnitt"/>
    <w:link w:val="Fotnotetekst"/>
    <w:uiPriority w:val="99"/>
    <w:rsid w:val="00901A90"/>
  </w:style>
  <w:style w:type="character" w:styleId="Fotnotereferanse">
    <w:name w:val="footnote reference"/>
    <w:basedOn w:val="Standardskriftforavsnitt"/>
    <w:uiPriority w:val="99"/>
    <w:unhideWhenUsed/>
    <w:rsid w:val="00901A90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A42D6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42D6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5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tupromerike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Business Region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Bø</dc:creator>
  <cp:keywords/>
  <dc:description/>
  <cp:lastModifiedBy>Microsoft Office User</cp:lastModifiedBy>
  <cp:revision>3</cp:revision>
  <cp:lastPrinted>2023-05-03T08:02:00Z</cp:lastPrinted>
  <dcterms:created xsi:type="dcterms:W3CDTF">2022-09-23T09:27:00Z</dcterms:created>
  <dcterms:modified xsi:type="dcterms:W3CDTF">2023-05-03T10:02:00Z</dcterms:modified>
</cp:coreProperties>
</file>